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E6" w:rsidRPr="00217BE6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Уманский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государственный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педагогический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университет</w:t>
      </w:r>
      <w:proofErr w:type="spellEnd"/>
    </w:p>
    <w:p w:rsidR="00217BE6" w:rsidRPr="00217BE6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имени</w:t>
      </w:r>
      <w:proofErr w:type="spellEnd"/>
      <w:r w:rsidRPr="00217BE6">
        <w:rPr>
          <w:b/>
          <w:lang w:val="uk-UA"/>
        </w:rPr>
        <w:t xml:space="preserve"> Павла </w:t>
      </w:r>
      <w:proofErr w:type="spellStart"/>
      <w:r w:rsidRPr="00217BE6">
        <w:rPr>
          <w:b/>
          <w:lang w:val="uk-UA"/>
        </w:rPr>
        <w:t>Тычины</w:t>
      </w:r>
      <w:proofErr w:type="spellEnd"/>
    </w:p>
    <w:p w:rsidR="00217BE6" w:rsidRDefault="00217BE6" w:rsidP="00217BE6">
      <w:pPr>
        <w:jc w:val="center"/>
        <w:rPr>
          <w:b/>
          <w:lang w:val="uk-UA"/>
        </w:rPr>
      </w:pPr>
      <w:r w:rsidRPr="00217BE6">
        <w:rPr>
          <w:b/>
          <w:lang w:val="uk-UA"/>
        </w:rPr>
        <w:t xml:space="preserve">Факультет </w:t>
      </w:r>
      <w:proofErr w:type="spellStart"/>
      <w:r w:rsidRPr="00217BE6">
        <w:rPr>
          <w:b/>
          <w:lang w:val="uk-UA"/>
        </w:rPr>
        <w:t>иностранных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языков</w:t>
      </w:r>
      <w:proofErr w:type="spellEnd"/>
    </w:p>
    <w:p w:rsidR="00217BE6" w:rsidRPr="00217BE6" w:rsidRDefault="00217BE6" w:rsidP="00217BE6">
      <w:pPr>
        <w:jc w:val="center"/>
        <w:rPr>
          <w:b/>
        </w:rPr>
      </w:pPr>
      <w:r>
        <w:rPr>
          <w:b/>
        </w:rPr>
        <w:t>Региональный центр изучения иностранных языков</w:t>
      </w:r>
    </w:p>
    <w:p w:rsidR="00217BE6" w:rsidRPr="00217BE6" w:rsidRDefault="00217BE6" w:rsidP="00217BE6">
      <w:pPr>
        <w:jc w:val="center"/>
        <w:rPr>
          <w:b/>
          <w:lang w:val="uk-UA"/>
        </w:rPr>
      </w:pPr>
      <w:r w:rsidRPr="00217BE6">
        <w:rPr>
          <w:b/>
          <w:lang w:val="uk-UA"/>
        </w:rPr>
        <w:t xml:space="preserve">в </w:t>
      </w:r>
      <w:proofErr w:type="spellStart"/>
      <w:r w:rsidRPr="00217BE6">
        <w:rPr>
          <w:b/>
          <w:lang w:val="uk-UA"/>
        </w:rPr>
        <w:t>сотрудничестве</w:t>
      </w:r>
      <w:proofErr w:type="spellEnd"/>
      <w:r w:rsidRPr="00217BE6">
        <w:rPr>
          <w:b/>
          <w:lang w:val="uk-UA"/>
        </w:rPr>
        <w:t xml:space="preserve"> с</w:t>
      </w:r>
    </w:p>
    <w:p w:rsidR="00217BE6" w:rsidRPr="00217BE6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Министерством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образования</w:t>
      </w:r>
      <w:proofErr w:type="spellEnd"/>
      <w:r w:rsidRPr="00217BE6">
        <w:rPr>
          <w:b/>
          <w:lang w:val="uk-UA"/>
        </w:rPr>
        <w:t xml:space="preserve"> и науки </w:t>
      </w:r>
      <w:proofErr w:type="spellStart"/>
      <w:r w:rsidRPr="00217BE6">
        <w:rPr>
          <w:b/>
          <w:lang w:val="uk-UA"/>
        </w:rPr>
        <w:t>Украины</w:t>
      </w:r>
      <w:proofErr w:type="spellEnd"/>
    </w:p>
    <w:p w:rsidR="0004594D" w:rsidRDefault="00217BE6" w:rsidP="00217BE6">
      <w:pPr>
        <w:jc w:val="center"/>
        <w:rPr>
          <w:b/>
          <w:lang w:val="uk-UA"/>
        </w:rPr>
      </w:pPr>
      <w:proofErr w:type="spellStart"/>
      <w:r w:rsidRPr="00217BE6">
        <w:rPr>
          <w:b/>
          <w:lang w:val="uk-UA"/>
        </w:rPr>
        <w:t>Украинской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ассоциацией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исследователей</w:t>
      </w:r>
      <w:proofErr w:type="spellEnd"/>
      <w:r w:rsidRPr="00217BE6">
        <w:rPr>
          <w:b/>
          <w:lang w:val="uk-UA"/>
        </w:rPr>
        <w:t xml:space="preserve"> </w:t>
      </w:r>
      <w:proofErr w:type="spellStart"/>
      <w:r w:rsidRPr="00217BE6">
        <w:rPr>
          <w:b/>
          <w:lang w:val="uk-UA"/>
        </w:rPr>
        <w:t>образования</w:t>
      </w:r>
      <w:proofErr w:type="spellEnd"/>
      <w:r w:rsidR="0004594D" w:rsidRPr="0004594D">
        <w:rPr>
          <w:b/>
          <w:lang w:val="uk-UA"/>
        </w:rPr>
        <w:t xml:space="preserve"> </w:t>
      </w:r>
    </w:p>
    <w:p w:rsidR="00F30EFA" w:rsidRDefault="00F30EFA" w:rsidP="00F30EFA">
      <w:pPr>
        <w:rPr>
          <w:b/>
          <w:lang w:val="uk-UA"/>
        </w:rPr>
      </w:pPr>
    </w:p>
    <w:p w:rsidR="0004594D" w:rsidRDefault="00217BE6" w:rsidP="0004594D">
      <w:pPr>
        <w:jc w:val="center"/>
        <w:rPr>
          <w:b/>
          <w:lang w:val="uk-UA"/>
        </w:rPr>
      </w:pPr>
      <w:r>
        <w:rPr>
          <w:b/>
          <w:lang w:val="uk-UA"/>
        </w:rPr>
        <w:t>ІНФОРМАЦИОННЫЙ</w:t>
      </w:r>
      <w:r w:rsidR="0004594D">
        <w:rPr>
          <w:b/>
          <w:lang w:val="uk-UA"/>
        </w:rPr>
        <w:t xml:space="preserve"> ЛИСТ</w:t>
      </w:r>
    </w:p>
    <w:p w:rsidR="0004594D" w:rsidRDefault="0004594D" w:rsidP="0004594D">
      <w:pPr>
        <w:jc w:val="center"/>
        <w:rPr>
          <w:b/>
          <w:lang w:val="uk-UA"/>
        </w:rPr>
      </w:pPr>
    </w:p>
    <w:p w:rsidR="0004594D" w:rsidRDefault="00217BE6" w:rsidP="0004594D">
      <w:pPr>
        <w:jc w:val="center"/>
        <w:rPr>
          <w:lang w:val="uk-UA"/>
        </w:rPr>
      </w:pPr>
      <w:proofErr w:type="spellStart"/>
      <w:r>
        <w:rPr>
          <w:lang w:val="uk-UA"/>
        </w:rPr>
        <w:t>Уважаемые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коллеги</w:t>
      </w:r>
      <w:proofErr w:type="spellEnd"/>
      <w:r w:rsidR="0004594D">
        <w:rPr>
          <w:lang w:val="uk-UA"/>
        </w:rPr>
        <w:t>!</w:t>
      </w:r>
    </w:p>
    <w:p w:rsidR="0004594D" w:rsidRDefault="0004594D" w:rsidP="0004594D">
      <w:pPr>
        <w:jc w:val="center"/>
        <w:rPr>
          <w:lang w:val="uk-UA"/>
        </w:rPr>
      </w:pPr>
    </w:p>
    <w:p w:rsidR="00704884" w:rsidRDefault="00704884" w:rsidP="00704884">
      <w:pPr>
        <w:jc w:val="center"/>
        <w:rPr>
          <w:lang w:val="uk-UA"/>
        </w:rPr>
      </w:pPr>
      <w:proofErr w:type="spellStart"/>
      <w:r w:rsidRPr="00704884">
        <w:rPr>
          <w:lang w:val="uk-UA"/>
        </w:rPr>
        <w:t>Приглашаем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принять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участие</w:t>
      </w:r>
      <w:proofErr w:type="spellEnd"/>
      <w:r w:rsidRPr="00704884">
        <w:t xml:space="preserve"> </w:t>
      </w:r>
      <w:r w:rsidRPr="00704884">
        <w:rPr>
          <w:lang w:val="uk-UA"/>
        </w:rPr>
        <w:t xml:space="preserve">в </w:t>
      </w:r>
      <w:r>
        <w:rPr>
          <w:lang w:val="en-US"/>
        </w:rPr>
        <w:t>III</w:t>
      </w:r>
      <w:r w:rsidRPr="00704884">
        <w:t xml:space="preserve"> </w:t>
      </w:r>
      <w:proofErr w:type="spellStart"/>
      <w:r>
        <w:rPr>
          <w:lang w:val="uk-UA"/>
        </w:rPr>
        <w:t>Международной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научно-практической</w:t>
      </w:r>
      <w:proofErr w:type="spellEnd"/>
      <w:r w:rsidRPr="00704884">
        <w:rPr>
          <w:lang w:val="uk-UA"/>
        </w:rPr>
        <w:t xml:space="preserve"> </w:t>
      </w:r>
      <w:proofErr w:type="spellStart"/>
      <w:r w:rsidR="0095627C">
        <w:rPr>
          <w:lang w:val="uk-UA"/>
        </w:rPr>
        <w:t>интернет-</w:t>
      </w:r>
      <w:r w:rsidR="0095627C" w:rsidRPr="00704884">
        <w:rPr>
          <w:lang w:val="uk-UA"/>
        </w:rPr>
        <w:t>конференции</w:t>
      </w:r>
      <w:proofErr w:type="spellEnd"/>
    </w:p>
    <w:p w:rsidR="00704884" w:rsidRDefault="00704884" w:rsidP="0004594D">
      <w:pPr>
        <w:pStyle w:val="a5"/>
        <w:spacing w:before="0" w:beforeAutospacing="0" w:after="0"/>
        <w:jc w:val="center"/>
        <w:rPr>
          <w:b/>
          <w:lang w:val="uk-UA"/>
        </w:rPr>
      </w:pPr>
      <w:r>
        <w:rPr>
          <w:b/>
          <w:lang w:val="uk-UA"/>
        </w:rPr>
        <w:t xml:space="preserve">«ИННОВАЦИИ В СОВРЕМЕННОМ ОРАЗОВАНИИ: </w:t>
      </w:r>
    </w:p>
    <w:p w:rsidR="00704884" w:rsidRDefault="00704884" w:rsidP="0004594D">
      <w:pPr>
        <w:pStyle w:val="a5"/>
        <w:spacing w:before="0" w:beforeAutospacing="0" w:after="0"/>
        <w:jc w:val="center"/>
        <w:rPr>
          <w:b/>
        </w:rPr>
      </w:pPr>
      <w:r>
        <w:rPr>
          <w:b/>
          <w:lang w:val="uk-UA"/>
        </w:rPr>
        <w:t>УКРАИНСКИЙ И МИРОВОЙ КОНТЕКСТ»,</w:t>
      </w:r>
      <w:r w:rsidRPr="0004594D">
        <w:rPr>
          <w:b/>
        </w:rPr>
        <w:t xml:space="preserve"> </w:t>
      </w:r>
    </w:p>
    <w:p w:rsidR="0004594D" w:rsidRPr="00864A25" w:rsidRDefault="00704884" w:rsidP="0004594D">
      <w:pPr>
        <w:jc w:val="center"/>
        <w:rPr>
          <w:lang w:val="uk-UA"/>
        </w:rPr>
      </w:pPr>
      <w:r>
        <w:t>которая состоится</w:t>
      </w:r>
      <w:r w:rsidR="0004594D" w:rsidRPr="00864A25">
        <w:rPr>
          <w:lang w:val="uk-UA"/>
        </w:rPr>
        <w:t xml:space="preserve"> </w:t>
      </w:r>
      <w:r>
        <w:rPr>
          <w:lang w:val="uk-UA"/>
        </w:rPr>
        <w:t xml:space="preserve">28 </w:t>
      </w:r>
      <w:proofErr w:type="spellStart"/>
      <w:r>
        <w:rPr>
          <w:lang w:val="uk-UA"/>
        </w:rPr>
        <w:t>сентября</w:t>
      </w:r>
      <w:proofErr w:type="spellEnd"/>
      <w:r w:rsidR="0004594D" w:rsidRPr="00864A25">
        <w:rPr>
          <w:lang w:val="uk-UA"/>
        </w:rPr>
        <w:t xml:space="preserve"> 201</w:t>
      </w:r>
      <w:r w:rsidR="0004594D">
        <w:rPr>
          <w:lang w:val="uk-UA"/>
        </w:rPr>
        <w:t>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</w:p>
    <w:p w:rsidR="00704884" w:rsidRPr="00DF67A3" w:rsidRDefault="00704884" w:rsidP="00704884">
      <w:pPr>
        <w:jc w:val="center"/>
        <w:rPr>
          <w:lang w:val="uk-UA"/>
        </w:rPr>
      </w:pPr>
      <w:r w:rsidRPr="00DF67A3">
        <w:rPr>
          <w:lang w:val="uk-UA"/>
        </w:rPr>
        <w:t xml:space="preserve">на факультете </w:t>
      </w:r>
      <w:proofErr w:type="spellStart"/>
      <w:r w:rsidRPr="00DF67A3">
        <w:rPr>
          <w:lang w:val="uk-UA"/>
        </w:rPr>
        <w:t>иностранных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языков</w:t>
      </w:r>
      <w:proofErr w:type="spellEnd"/>
    </w:p>
    <w:p w:rsidR="0004594D" w:rsidRDefault="00704884" w:rsidP="00704884">
      <w:pPr>
        <w:jc w:val="center"/>
        <w:rPr>
          <w:lang w:val="uk-UA"/>
        </w:rPr>
      </w:pPr>
      <w:proofErr w:type="spellStart"/>
      <w:r w:rsidRPr="00DF67A3">
        <w:rPr>
          <w:lang w:val="uk-UA"/>
        </w:rPr>
        <w:t>Уманского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государственного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педагогического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университета</w:t>
      </w:r>
      <w:proofErr w:type="spellEnd"/>
      <w:r w:rsidRPr="00DF67A3">
        <w:rPr>
          <w:lang w:val="uk-UA"/>
        </w:rPr>
        <w:t xml:space="preserve"> </w:t>
      </w:r>
      <w:proofErr w:type="spellStart"/>
      <w:r w:rsidRPr="00DF67A3">
        <w:rPr>
          <w:lang w:val="uk-UA"/>
        </w:rPr>
        <w:t>имени</w:t>
      </w:r>
      <w:proofErr w:type="spellEnd"/>
      <w:r w:rsidRPr="00DF67A3">
        <w:rPr>
          <w:lang w:val="uk-UA"/>
        </w:rPr>
        <w:t xml:space="preserve"> Павла </w:t>
      </w:r>
      <w:proofErr w:type="spellStart"/>
      <w:r w:rsidRPr="00DF67A3">
        <w:rPr>
          <w:lang w:val="uk-UA"/>
        </w:rPr>
        <w:t>Тычины</w:t>
      </w:r>
      <w:proofErr w:type="spellEnd"/>
    </w:p>
    <w:p w:rsidR="00704884" w:rsidRDefault="00704884" w:rsidP="00704884">
      <w:pPr>
        <w:jc w:val="center"/>
        <w:rPr>
          <w:lang w:val="uk-UA"/>
        </w:rPr>
      </w:pPr>
    </w:p>
    <w:p w:rsidR="0004594D" w:rsidRDefault="0004594D" w:rsidP="0004594D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95627C">
        <w:rPr>
          <w:b/>
          <w:lang w:val="uk-UA"/>
        </w:rPr>
        <w:t>Ра</w:t>
      </w:r>
      <w:r w:rsidR="00704884" w:rsidRPr="00DF67A3">
        <w:rPr>
          <w:b/>
          <w:lang w:val="uk-UA"/>
        </w:rPr>
        <w:t>боту</w:t>
      </w:r>
      <w:proofErr w:type="spellEnd"/>
      <w:r w:rsidR="00704884" w:rsidRPr="00DF67A3">
        <w:rPr>
          <w:b/>
          <w:lang w:val="uk-UA"/>
        </w:rPr>
        <w:t xml:space="preserve"> </w:t>
      </w:r>
      <w:proofErr w:type="spellStart"/>
      <w:r w:rsidR="00704884" w:rsidRPr="00DF67A3">
        <w:rPr>
          <w:b/>
          <w:lang w:val="uk-UA"/>
        </w:rPr>
        <w:t>конференции</w:t>
      </w:r>
      <w:proofErr w:type="spellEnd"/>
      <w:r w:rsidR="00704884" w:rsidRPr="00DF67A3">
        <w:rPr>
          <w:b/>
          <w:lang w:val="uk-UA"/>
        </w:rPr>
        <w:t xml:space="preserve"> </w:t>
      </w:r>
      <w:proofErr w:type="spellStart"/>
      <w:r w:rsidR="00704884" w:rsidRPr="00DF67A3">
        <w:rPr>
          <w:b/>
          <w:lang w:val="uk-UA"/>
        </w:rPr>
        <w:t>планируем</w:t>
      </w:r>
      <w:proofErr w:type="spellEnd"/>
      <w:r w:rsidR="00704884" w:rsidRPr="00DF67A3">
        <w:rPr>
          <w:b/>
          <w:lang w:val="uk-UA"/>
        </w:rPr>
        <w:t xml:space="preserve"> п</w:t>
      </w:r>
      <w:r w:rsidR="00704884">
        <w:rPr>
          <w:b/>
          <w:lang w:val="uk-UA"/>
        </w:rPr>
        <w:t xml:space="preserve">ровести </w:t>
      </w:r>
      <w:r w:rsidR="004C2674">
        <w:rPr>
          <w:b/>
          <w:lang w:val="uk-UA"/>
        </w:rPr>
        <w:t xml:space="preserve">по таким </w:t>
      </w:r>
      <w:proofErr w:type="spellStart"/>
      <w:r w:rsidR="004C2674">
        <w:rPr>
          <w:b/>
          <w:lang w:val="uk-UA"/>
        </w:rPr>
        <w:t>направлениям</w:t>
      </w:r>
      <w:proofErr w:type="spellEnd"/>
      <w:r>
        <w:rPr>
          <w:b/>
          <w:lang w:val="uk-UA"/>
        </w:rPr>
        <w:t>:</w:t>
      </w:r>
    </w:p>
    <w:p w:rsidR="0004594D" w:rsidRP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>1.</w:t>
      </w:r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Теории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педагогических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инноваций</w:t>
      </w:r>
      <w:proofErr w:type="spellEnd"/>
      <w:r w:rsidR="00704884">
        <w:rPr>
          <w:lang w:val="uk-UA" w:eastAsia="ru-RU"/>
        </w:rPr>
        <w:t>.</w:t>
      </w:r>
    </w:p>
    <w:p w:rsidR="0004594D" w:rsidRP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2. </w:t>
      </w:r>
      <w:proofErr w:type="spellStart"/>
      <w:r w:rsidR="00704884">
        <w:rPr>
          <w:lang w:val="uk-UA" w:eastAsia="ru-RU"/>
        </w:rPr>
        <w:t>Инновации</w:t>
      </w:r>
      <w:proofErr w:type="spellEnd"/>
      <w:r w:rsidR="00704884">
        <w:rPr>
          <w:lang w:val="uk-UA" w:eastAsia="ru-RU"/>
        </w:rPr>
        <w:t xml:space="preserve"> в </w:t>
      </w:r>
      <w:proofErr w:type="spellStart"/>
      <w:r w:rsidR="00704884">
        <w:rPr>
          <w:lang w:val="uk-UA" w:eastAsia="ru-RU"/>
        </w:rPr>
        <w:t>современном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среднем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образовании</w:t>
      </w:r>
      <w:proofErr w:type="spellEnd"/>
      <w:r w:rsidR="00704884">
        <w:rPr>
          <w:lang w:val="uk-UA" w:eastAsia="ru-RU"/>
        </w:rPr>
        <w:t xml:space="preserve">. </w:t>
      </w:r>
    </w:p>
    <w:p w:rsidR="0004594D" w:rsidRP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3. </w:t>
      </w:r>
      <w:proofErr w:type="spellStart"/>
      <w:r w:rsidR="0095627C">
        <w:rPr>
          <w:lang w:val="uk-UA" w:eastAsia="ru-RU"/>
        </w:rPr>
        <w:t>Инновации</w:t>
      </w:r>
      <w:proofErr w:type="spellEnd"/>
      <w:r w:rsidR="0095627C">
        <w:rPr>
          <w:lang w:val="uk-UA" w:eastAsia="ru-RU"/>
        </w:rPr>
        <w:t xml:space="preserve"> в</w:t>
      </w:r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высшей</w:t>
      </w:r>
      <w:proofErr w:type="spellEnd"/>
      <w:r w:rsidR="00704884">
        <w:rPr>
          <w:lang w:val="uk-UA" w:eastAsia="ru-RU"/>
        </w:rPr>
        <w:t xml:space="preserve"> </w:t>
      </w:r>
      <w:proofErr w:type="spellStart"/>
      <w:r w:rsidR="00704884">
        <w:rPr>
          <w:lang w:val="uk-UA" w:eastAsia="ru-RU"/>
        </w:rPr>
        <w:t>школе</w:t>
      </w:r>
      <w:proofErr w:type="spellEnd"/>
      <w:r w:rsidR="00704884">
        <w:rPr>
          <w:lang w:val="uk-UA" w:eastAsia="ru-RU"/>
        </w:rPr>
        <w:t>.</w:t>
      </w:r>
    </w:p>
    <w:p w:rsidR="0004594D" w:rsidRDefault="0004594D" w:rsidP="0004594D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4. </w:t>
      </w:r>
      <w:proofErr w:type="spellStart"/>
      <w:r w:rsidR="00704884">
        <w:rPr>
          <w:lang w:val="uk-UA" w:eastAsia="ru-RU"/>
        </w:rPr>
        <w:t>Педагогическая</w:t>
      </w:r>
      <w:proofErr w:type="spellEnd"/>
      <w:r w:rsidR="00704884">
        <w:rPr>
          <w:lang w:val="uk-UA" w:eastAsia="ru-RU"/>
        </w:rPr>
        <w:t xml:space="preserve"> прогностика</w:t>
      </w:r>
      <w:r w:rsidRPr="0004594D">
        <w:rPr>
          <w:lang w:val="uk-UA" w:eastAsia="ru-RU"/>
        </w:rPr>
        <w:t>.</w:t>
      </w:r>
    </w:p>
    <w:p w:rsidR="0004594D" w:rsidRPr="0004594D" w:rsidRDefault="0004594D" w:rsidP="0004594D">
      <w:pPr>
        <w:ind w:left="720"/>
        <w:jc w:val="both"/>
        <w:rPr>
          <w:lang w:val="uk-UA"/>
        </w:rPr>
      </w:pPr>
    </w:p>
    <w:p w:rsidR="0004594D" w:rsidRPr="00704884" w:rsidRDefault="00704884" w:rsidP="0070488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Рабочие</w:t>
      </w:r>
      <w:proofErr w:type="spellEnd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языки</w:t>
      </w:r>
      <w:proofErr w:type="spellEnd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594D" w:rsidRPr="00D6477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704884">
        <w:rPr>
          <w:rFonts w:ascii="Times New Roman" w:hAnsi="Times New Roman" w:cs="Times New Roman"/>
          <w:sz w:val="24"/>
          <w:szCs w:val="24"/>
          <w:lang w:val="uk-UA"/>
        </w:rPr>
        <w:t>украинский</w:t>
      </w:r>
      <w:proofErr w:type="spellEnd"/>
      <w:r w:rsidRPr="007048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884"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 w:rsidRPr="007048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английский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немецкий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польский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04884">
        <w:rPr>
          <w:rFonts w:ascii="Times New Roman" w:hAnsi="Times New Roman" w:cs="Times New Roman"/>
          <w:sz w:val="24"/>
          <w:szCs w:val="24"/>
          <w:lang w:val="uk-UA"/>
        </w:rPr>
        <w:t>французский</w:t>
      </w:r>
      <w:proofErr w:type="spellEnd"/>
      <w:r w:rsidR="0004594D" w:rsidRPr="00704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94D" w:rsidRDefault="00704884" w:rsidP="0004594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участия</w:t>
      </w:r>
      <w:proofErr w:type="spellEnd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4884">
        <w:rPr>
          <w:rFonts w:ascii="Times New Roman" w:hAnsi="Times New Roman" w:cs="Times New Roman"/>
          <w:b/>
          <w:sz w:val="24"/>
          <w:szCs w:val="24"/>
          <w:lang w:val="uk-UA"/>
        </w:rPr>
        <w:t>необходимо</w:t>
      </w:r>
      <w:proofErr w:type="spellEnd"/>
      <w:r w:rsidR="0004594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4594D" w:rsidRPr="00BF1AA8" w:rsidRDefault="0095627C" w:rsidP="00BF1AA8">
      <w:pPr>
        <w:pStyle w:val="a4"/>
        <w:numPr>
          <w:ilvl w:val="0"/>
          <w:numId w:val="5"/>
        </w:numPr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29.08.2018 г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04884">
        <w:rPr>
          <w:rFonts w:ascii="Times New Roman" w:hAnsi="Times New Roman" w:cs="Times New Roman"/>
          <w:sz w:val="24"/>
          <w:szCs w:val="24"/>
          <w:lang w:val="uk-UA"/>
        </w:rPr>
        <w:t>отправить</w:t>
      </w:r>
      <w:proofErr w:type="spellEnd"/>
      <w:r w:rsidR="00852A13" w:rsidRPr="005058B0">
        <w:rPr>
          <w:rFonts w:ascii="Times New Roman" w:hAnsi="Times New Roman"/>
          <w:sz w:val="24"/>
          <w:szCs w:val="24"/>
          <w:lang w:val="uk-UA"/>
        </w:rPr>
        <w:t xml:space="preserve"> заявку для </w:t>
      </w:r>
      <w:proofErr w:type="spellStart"/>
      <w:r w:rsidR="00852A13" w:rsidRPr="005058B0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="00852A13" w:rsidRPr="005058B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852A13" w:rsidRPr="005058B0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852A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13" w:rsidRPr="005058B0">
        <w:rPr>
          <w:rFonts w:ascii="Times New Roman" w:hAnsi="Times New Roman"/>
          <w:sz w:val="24"/>
          <w:szCs w:val="24"/>
          <w:lang w:val="uk-UA"/>
        </w:rPr>
        <w:t>(бла</w:t>
      </w:r>
      <w:r w:rsidR="004C2674">
        <w:rPr>
          <w:rFonts w:ascii="Times New Roman" w:hAnsi="Times New Roman"/>
          <w:sz w:val="24"/>
          <w:szCs w:val="24"/>
          <w:lang w:val="uk-UA"/>
        </w:rPr>
        <w:t xml:space="preserve">нк заявки </w:t>
      </w:r>
      <w:proofErr w:type="spellStart"/>
      <w:r w:rsidR="004C2674">
        <w:rPr>
          <w:rFonts w:ascii="Times New Roman" w:hAnsi="Times New Roman"/>
          <w:sz w:val="24"/>
          <w:szCs w:val="24"/>
          <w:lang w:val="uk-UA"/>
        </w:rPr>
        <w:t>прилагается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F1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A13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="00852A13">
        <w:rPr>
          <w:rFonts w:ascii="Times New Roman" w:hAnsi="Times New Roman"/>
          <w:sz w:val="24"/>
          <w:szCs w:val="24"/>
          <w:lang w:val="uk-UA"/>
        </w:rPr>
        <w:t xml:space="preserve"> адрес</w:t>
      </w:r>
      <w:r w:rsidR="00852A13"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52A13" w:rsidRPr="005058B0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  <w:r w:rsidR="0004594D"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4594D" w:rsidRDefault="0095627C" w:rsidP="0004594D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10.09.2018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електронну</w:t>
      </w:r>
      <w:r w:rsidR="00852A13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верси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тез</w:t>
      </w:r>
      <w:r w:rsidR="00852A13">
        <w:rPr>
          <w:rFonts w:ascii="Times New Roman" w:hAnsi="Times New Roman" w:cs="Times New Roman"/>
          <w:sz w:val="24"/>
          <w:szCs w:val="24"/>
          <w:lang w:val="uk-UA"/>
        </w:rPr>
        <w:t>исов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оформленных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требованиям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смотрите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информацию</w:t>
      </w:r>
      <w:proofErr w:type="spellEnd"/>
      <w:r w:rsid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A13">
        <w:rPr>
          <w:rFonts w:ascii="Times New Roman" w:hAnsi="Times New Roman" w:cs="Times New Roman"/>
          <w:sz w:val="24"/>
          <w:szCs w:val="24"/>
          <w:lang w:val="uk-UA"/>
        </w:rPr>
        <w:t>ниже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594D" w:rsidRPr="00496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квитанцию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 оплате</w:t>
      </w:r>
      <w:r w:rsidR="00A242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  електронному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A2427F" w:rsidRPr="001D0840">
        <w:rPr>
          <w:rFonts w:ascii="Times New Roman" w:hAnsi="Times New Roman"/>
          <w:sz w:val="24"/>
          <w:szCs w:val="24"/>
          <w:lang w:val="uk-UA"/>
        </w:rPr>
        <w:t>адрес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ﬂ</w:t>
      </w:r>
      <w:r w:rsidR="00F30EFA">
        <w:rPr>
          <w:rFonts w:ascii="Times New Roman" w:hAnsi="Times New Roman"/>
          <w:b/>
          <w:sz w:val="24"/>
          <w:szCs w:val="24"/>
          <w:lang w:val="uk-UA"/>
        </w:rPr>
        <w:t>d.conference2018</w:t>
      </w:r>
      <w:r w:rsidR="00A2427F" w:rsidRPr="00F30EFA">
        <w:rPr>
          <w:rFonts w:ascii="Times New Roman" w:hAnsi="Times New Roman"/>
          <w:b/>
          <w:sz w:val="24"/>
          <w:szCs w:val="24"/>
          <w:lang w:val="uk-UA"/>
        </w:rPr>
        <w:t>@gmail.com</w:t>
      </w:r>
      <w:r w:rsidR="00A2427F" w:rsidRPr="001D084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52A13">
        <w:rPr>
          <w:rFonts w:ascii="Times New Roman" w:hAnsi="Times New Roman"/>
          <w:sz w:val="24"/>
          <w:szCs w:val="24"/>
          <w:lang w:val="uk-UA"/>
        </w:rPr>
        <w:t xml:space="preserve">с 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пометкой</w:t>
      </w:r>
      <w:proofErr w:type="spellEnd"/>
      <w:r w:rsidR="00852A13">
        <w:rPr>
          <w:rFonts w:ascii="Times New Roman" w:hAnsi="Times New Roman"/>
          <w:sz w:val="24"/>
          <w:szCs w:val="24"/>
          <w:lang w:val="uk-UA"/>
        </w:rPr>
        <w:t xml:space="preserve">  «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Тезисы_ФИО</w:t>
      </w:r>
      <w:proofErr w:type="spellEnd"/>
      <w:r w:rsidR="00A2427F">
        <w:rPr>
          <w:rFonts w:ascii="Times New Roman" w:hAnsi="Times New Roman"/>
          <w:sz w:val="24"/>
          <w:szCs w:val="24"/>
          <w:lang w:val="uk-UA"/>
        </w:rPr>
        <w:t>»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94D" w:rsidRDefault="00852A13" w:rsidP="0004594D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2A13">
        <w:rPr>
          <w:rFonts w:ascii="Times New Roman" w:hAnsi="Times New Roman" w:cs="Times New Roman"/>
          <w:b/>
          <w:sz w:val="24"/>
          <w:szCs w:val="24"/>
          <w:lang w:val="uk-UA"/>
        </w:rPr>
        <w:t>Финансовые</w:t>
      </w:r>
      <w:proofErr w:type="spellEnd"/>
      <w:r w:rsidRPr="00852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52A13">
        <w:rPr>
          <w:rFonts w:ascii="Times New Roman" w:hAnsi="Times New Roman" w:cs="Times New Roman"/>
          <w:b/>
          <w:sz w:val="24"/>
          <w:szCs w:val="24"/>
          <w:lang w:val="uk-UA"/>
        </w:rPr>
        <w:t>условия</w:t>
      </w:r>
      <w:proofErr w:type="spellEnd"/>
      <w:r w:rsidR="0004594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F1AA8" w:rsidRPr="00BF1AA8" w:rsidRDefault="00852A13" w:rsidP="00852A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2A13">
        <w:rPr>
          <w:rFonts w:ascii="Times New Roman" w:hAnsi="Times New Roman" w:cs="Times New Roman"/>
          <w:sz w:val="24"/>
          <w:szCs w:val="24"/>
          <w:lang w:val="uk-UA"/>
        </w:rPr>
        <w:t>Организационный</w:t>
      </w:r>
      <w:proofErr w:type="spellEnd"/>
      <w:r w:rsidRP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2A13">
        <w:rPr>
          <w:rFonts w:ascii="Times New Roman" w:hAnsi="Times New Roman" w:cs="Times New Roman"/>
          <w:sz w:val="24"/>
          <w:szCs w:val="24"/>
          <w:lang w:val="uk-UA"/>
        </w:rPr>
        <w:t>взнос</w:t>
      </w:r>
      <w:proofErr w:type="spellEnd"/>
      <w:r w:rsidRPr="00852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конференции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сбор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рник</w:t>
      </w:r>
      <w:proofErr w:type="spellEnd"/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94D">
        <w:rPr>
          <w:rFonts w:ascii="Times New Roman" w:hAnsi="Times New Roman" w:cs="Times New Roman"/>
          <w:sz w:val="24"/>
          <w:szCs w:val="24"/>
          <w:lang w:val="uk-UA"/>
        </w:rPr>
        <w:t>тез</w:t>
      </w:r>
      <w:r>
        <w:rPr>
          <w:rFonts w:ascii="Times New Roman" w:hAnsi="Times New Roman" w:cs="Times New Roman"/>
          <w:sz w:val="24"/>
          <w:szCs w:val="24"/>
          <w:lang w:val="uk-UA"/>
        </w:rPr>
        <w:t>исов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сертификат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94D" w:rsidRPr="0041210B">
        <w:rPr>
          <w:rFonts w:ascii="Times New Roman" w:hAnsi="Times New Roman" w:cs="Times New Roman"/>
          <w:sz w:val="24"/>
          <w:szCs w:val="24"/>
          <w:lang w:val="uk-UA"/>
        </w:rPr>
        <w:t>150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64BD9">
        <w:rPr>
          <w:rFonts w:ascii="Times New Roman" w:hAnsi="Times New Roman" w:cs="Times New Roman"/>
          <w:sz w:val="24"/>
          <w:szCs w:val="24"/>
          <w:lang w:val="uk-UA"/>
        </w:rPr>
        <w:t>отправлять</w:t>
      </w:r>
      <w:proofErr w:type="spellEnd"/>
      <w:r w:rsidR="00B64B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4BD9">
        <w:rPr>
          <w:rFonts w:ascii="Times New Roman" w:hAnsi="Times New Roman" w:cs="Times New Roman"/>
          <w:sz w:val="24"/>
          <w:szCs w:val="24"/>
          <w:lang w:val="uk-UA"/>
        </w:rPr>
        <w:t>почтовым</w:t>
      </w:r>
      <w:proofErr w:type="spellEnd"/>
      <w:r w:rsidR="00B64BD9">
        <w:rPr>
          <w:rFonts w:ascii="Times New Roman" w:hAnsi="Times New Roman" w:cs="Times New Roman"/>
          <w:sz w:val="24"/>
          <w:szCs w:val="24"/>
          <w:lang w:val="uk-UA"/>
        </w:rPr>
        <w:t xml:space="preserve"> переводом до 10.09.</w:t>
      </w:r>
      <w:r w:rsidR="0095627C">
        <w:rPr>
          <w:rFonts w:ascii="Times New Roman" w:hAnsi="Times New Roman" w:cs="Times New Roman"/>
          <w:sz w:val="24"/>
          <w:szCs w:val="24"/>
          <w:lang w:val="uk-UA"/>
        </w:rPr>
        <w:t>2018 г</w:t>
      </w:r>
      <w:r w:rsidR="000459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0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AA8" w:rsidRPr="00BF1AA8" w:rsidRDefault="00852A13" w:rsidP="00852A13">
      <w:pPr>
        <w:ind w:left="360" w:firstLine="360"/>
        <w:jc w:val="both"/>
        <w:rPr>
          <w:lang w:val="uk-UA"/>
        </w:rPr>
      </w:pPr>
      <w:proofErr w:type="spellStart"/>
      <w:r w:rsidRPr="00852A13">
        <w:rPr>
          <w:lang w:val="uk-UA"/>
        </w:rPr>
        <w:t>Организационный</w:t>
      </w:r>
      <w:proofErr w:type="spellEnd"/>
      <w:r w:rsidRPr="00852A13">
        <w:rPr>
          <w:lang w:val="uk-UA"/>
        </w:rPr>
        <w:t xml:space="preserve"> </w:t>
      </w:r>
      <w:proofErr w:type="spellStart"/>
      <w:r w:rsidRPr="00852A13">
        <w:rPr>
          <w:lang w:val="uk-UA"/>
        </w:rPr>
        <w:t>взнос</w:t>
      </w:r>
      <w:proofErr w:type="spellEnd"/>
      <w:r w:rsidRPr="00852A13">
        <w:rPr>
          <w:lang w:val="uk-UA"/>
        </w:rPr>
        <w:t xml:space="preserve"> </w:t>
      </w:r>
      <w:proofErr w:type="spellStart"/>
      <w:r>
        <w:rPr>
          <w:lang w:val="uk-UA"/>
        </w:rPr>
        <w:t>отправляется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почтовым</w:t>
      </w:r>
      <w:proofErr w:type="spellEnd"/>
      <w:r>
        <w:rPr>
          <w:lang w:val="uk-UA"/>
        </w:rPr>
        <w:t xml:space="preserve"> переводом </w:t>
      </w:r>
      <w:r w:rsidRPr="00852A13">
        <w:rPr>
          <w:lang w:val="uk-UA"/>
        </w:rPr>
        <w:t>по адресу:</w:t>
      </w:r>
      <w:r w:rsidR="00BF1AA8" w:rsidRPr="00BF1AA8">
        <w:rPr>
          <w:lang w:val="uk-UA"/>
        </w:rPr>
        <w:t xml:space="preserve"> </w:t>
      </w:r>
      <w:proofErr w:type="spellStart"/>
      <w:r w:rsidR="004C2674">
        <w:rPr>
          <w:lang w:val="uk-UA"/>
        </w:rPr>
        <w:t>Бондарук</w:t>
      </w:r>
      <w:proofErr w:type="spellEnd"/>
      <w:r w:rsidR="004C2674">
        <w:rPr>
          <w:lang w:val="uk-UA"/>
        </w:rPr>
        <w:t xml:space="preserve"> Яне </w:t>
      </w:r>
      <w:proofErr w:type="spellStart"/>
      <w:r w:rsidR="004C2674">
        <w:rPr>
          <w:lang w:val="uk-UA"/>
        </w:rPr>
        <w:t>Владимировне</w:t>
      </w:r>
      <w:proofErr w:type="spellEnd"/>
      <w:r w:rsidR="004C2674">
        <w:rPr>
          <w:lang w:val="uk-UA"/>
        </w:rPr>
        <w:t xml:space="preserve">, а/я 821, </w:t>
      </w:r>
      <w:proofErr w:type="spellStart"/>
      <w:r w:rsidR="00BF1AA8" w:rsidRPr="00F30EFA">
        <w:rPr>
          <w:lang w:val="uk-UA"/>
        </w:rPr>
        <w:t>ул</w:t>
      </w:r>
      <w:proofErr w:type="spellEnd"/>
      <w:r w:rsidR="00BF1AA8" w:rsidRPr="00F30EFA">
        <w:rPr>
          <w:lang w:val="uk-UA"/>
        </w:rPr>
        <w:t xml:space="preserve">.  </w:t>
      </w:r>
      <w:proofErr w:type="spellStart"/>
      <w:r w:rsidR="00BF1AA8" w:rsidRPr="00F30EFA">
        <w:rPr>
          <w:lang w:val="uk-UA"/>
        </w:rPr>
        <w:t>Садова</w:t>
      </w:r>
      <w:r w:rsidR="004C2674">
        <w:rPr>
          <w:lang w:val="uk-UA"/>
        </w:rPr>
        <w:t>я</w:t>
      </w:r>
      <w:proofErr w:type="spellEnd"/>
      <w:r w:rsidR="00BF1AA8" w:rsidRPr="00F30EFA">
        <w:rPr>
          <w:lang w:val="uk-UA"/>
        </w:rPr>
        <w:t xml:space="preserve">  30  А,  </w:t>
      </w:r>
      <w:proofErr w:type="spellStart"/>
      <w:r w:rsidRPr="00852A13">
        <w:rPr>
          <w:lang w:val="uk-UA"/>
        </w:rPr>
        <w:t>почтовое</w:t>
      </w:r>
      <w:proofErr w:type="spellEnd"/>
      <w:r w:rsidRPr="00852A13">
        <w:rPr>
          <w:lang w:val="uk-UA"/>
        </w:rPr>
        <w:t xml:space="preserve"> </w:t>
      </w:r>
      <w:proofErr w:type="spellStart"/>
      <w:r w:rsidRPr="00852A13">
        <w:rPr>
          <w:lang w:val="uk-UA"/>
        </w:rPr>
        <w:t>отделение</w:t>
      </w:r>
      <w:proofErr w:type="spellEnd"/>
      <w:r w:rsidRPr="00852A13">
        <w:rPr>
          <w:lang w:val="uk-UA"/>
        </w:rPr>
        <w:t xml:space="preserve"> </w:t>
      </w:r>
      <w:r>
        <w:rPr>
          <w:lang w:val="uk-UA"/>
        </w:rPr>
        <w:t>№  8,  г</w:t>
      </w:r>
      <w:r w:rsidR="00BF1AA8" w:rsidRPr="00F30EFA">
        <w:rPr>
          <w:lang w:val="uk-UA"/>
        </w:rPr>
        <w:t>.</w:t>
      </w:r>
      <w:r w:rsidR="00F30EFA">
        <w:rPr>
          <w:lang w:val="uk-UA"/>
        </w:rPr>
        <w:t> </w:t>
      </w:r>
      <w:r w:rsidR="00BF1AA8" w:rsidRPr="00F30EFA">
        <w:rPr>
          <w:lang w:val="uk-UA"/>
        </w:rPr>
        <w:t>Умань</w:t>
      </w:r>
      <w:r w:rsidR="00BF1AA8" w:rsidRPr="00BF1AA8">
        <w:rPr>
          <w:lang w:val="uk-UA"/>
        </w:rPr>
        <w:t>.</w:t>
      </w:r>
    </w:p>
    <w:p w:rsidR="00BF1AA8" w:rsidRPr="00A2427F" w:rsidRDefault="00BF1AA8" w:rsidP="00A2427F">
      <w:pPr>
        <w:jc w:val="both"/>
        <w:rPr>
          <w:lang w:val="uk-UA"/>
        </w:rPr>
      </w:pPr>
    </w:p>
    <w:p w:rsidR="00A2427F" w:rsidRPr="00852A13" w:rsidRDefault="004C2674" w:rsidP="00852A13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>По результатам</w:t>
      </w:r>
      <w:r w:rsidR="00852A13" w:rsidRPr="00852A13">
        <w:rPr>
          <w:b/>
          <w:lang w:val="uk-UA"/>
        </w:rPr>
        <w:t xml:space="preserve"> </w:t>
      </w:r>
      <w:proofErr w:type="spellStart"/>
      <w:r w:rsidR="00852A13" w:rsidRPr="00852A13">
        <w:rPr>
          <w:b/>
          <w:lang w:val="uk-UA"/>
        </w:rPr>
        <w:t>работы</w:t>
      </w:r>
      <w:proofErr w:type="spellEnd"/>
      <w:r w:rsidR="00852A13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конференции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буду</w:t>
      </w:r>
      <w:r w:rsidR="00852A13" w:rsidRPr="00852A13">
        <w:rPr>
          <w:b/>
          <w:lang w:val="uk-UA"/>
        </w:rPr>
        <w:t>т</w:t>
      </w:r>
      <w:proofErr w:type="spellEnd"/>
      <w:r w:rsidR="00852A13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опубликован</w:t>
      </w:r>
      <w:proofErr w:type="spellEnd"/>
      <w:r>
        <w:rPr>
          <w:b/>
        </w:rPr>
        <w:t>ы</w:t>
      </w:r>
      <w:r w:rsidR="00A2427F" w:rsidRPr="00852A13">
        <w:rPr>
          <w:b/>
          <w:lang w:val="uk-UA"/>
        </w:rPr>
        <w:t xml:space="preserve">: </w:t>
      </w:r>
    </w:p>
    <w:p w:rsidR="00A2427F" w:rsidRDefault="0095627C" w:rsidP="00852A13">
      <w:pPr>
        <w:pStyle w:val="a4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="00852A13">
        <w:rPr>
          <w:rFonts w:ascii="Times New Roman" w:hAnsi="Times New Roman"/>
          <w:sz w:val="24"/>
          <w:szCs w:val="24"/>
          <w:lang w:val="uk-UA"/>
        </w:rPr>
        <w:t>С</w:t>
      </w:r>
      <w:r w:rsidR="00852A13" w:rsidRPr="00852A13">
        <w:rPr>
          <w:rFonts w:ascii="Times New Roman" w:hAnsi="Times New Roman"/>
          <w:sz w:val="24"/>
          <w:szCs w:val="24"/>
          <w:lang w:val="uk-UA"/>
        </w:rPr>
        <w:t>борник</w:t>
      </w:r>
      <w:proofErr w:type="spellEnd"/>
      <w:r w:rsidR="00852A13" w:rsidRPr="00852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A13" w:rsidRPr="00852A13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="00852A13" w:rsidRPr="00852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A13" w:rsidRPr="00852A13">
        <w:rPr>
          <w:rFonts w:ascii="Times New Roman" w:hAnsi="Times New Roman"/>
          <w:sz w:val="24"/>
          <w:szCs w:val="24"/>
          <w:lang w:val="uk-UA"/>
        </w:rPr>
        <w:t>материалов</w:t>
      </w:r>
      <w:proofErr w:type="spellEnd"/>
      <w:r w:rsidR="00852A13" w:rsidRPr="00852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52A13" w:rsidRPr="00852A13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F30EFA">
        <w:rPr>
          <w:rFonts w:ascii="Times New Roman" w:hAnsi="Times New Roman"/>
          <w:sz w:val="24"/>
          <w:szCs w:val="24"/>
          <w:lang w:val="uk-UA"/>
        </w:rPr>
        <w:t>.</w:t>
      </w:r>
    </w:p>
    <w:p w:rsidR="00B64BD9" w:rsidRDefault="00B64BD9" w:rsidP="00B64BD9">
      <w:pPr>
        <w:pStyle w:val="a4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</w:t>
      </w:r>
      <w:r w:rsidR="008D79F3" w:rsidRPr="008D79F3">
        <w:rPr>
          <w:rFonts w:ascii="Times New Roman" w:hAnsi="Times New Roman"/>
          <w:sz w:val="24"/>
          <w:szCs w:val="24"/>
          <w:lang w:val="uk-UA"/>
        </w:rPr>
        <w:t>татьи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2674" w:rsidRPr="008D79F3">
        <w:rPr>
          <w:rFonts w:ascii="Times New Roman" w:hAnsi="Times New Roman"/>
          <w:sz w:val="24"/>
          <w:szCs w:val="24"/>
          <w:lang w:val="uk-UA"/>
        </w:rPr>
        <w:t>в</w:t>
      </w:r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периодическом</w:t>
      </w:r>
      <w:proofErr w:type="spellEnd"/>
      <w:r w:rsidR="004C2674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издании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(журнале)</w:t>
      </w:r>
      <w:r w:rsidR="004C2674" w:rsidRPr="008D79F3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Сравнительно-педагогические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 w:rsidRPr="008D79F3">
        <w:rPr>
          <w:rFonts w:ascii="Times New Roman" w:hAnsi="Times New Roman"/>
          <w:sz w:val="24"/>
          <w:szCs w:val="24"/>
          <w:lang w:val="uk-UA"/>
        </w:rPr>
        <w:t>студии</w:t>
      </w:r>
      <w:proofErr w:type="spellEnd"/>
      <w:r w:rsidR="004C2674" w:rsidRPr="008D79F3">
        <w:rPr>
          <w:rFonts w:ascii="Times New Roman" w:hAnsi="Times New Roman"/>
          <w:sz w:val="24"/>
          <w:szCs w:val="24"/>
          <w:lang w:val="uk-UA"/>
        </w:rPr>
        <w:t>»</w:t>
      </w:r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к</w:t>
      </w:r>
      <w:r w:rsidR="004C2674">
        <w:rPr>
          <w:rFonts w:ascii="Times New Roman" w:hAnsi="Times New Roman"/>
          <w:sz w:val="24"/>
          <w:szCs w:val="24"/>
          <w:lang w:val="uk-UA"/>
        </w:rPr>
        <w:t>оторое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2674">
        <w:rPr>
          <w:rFonts w:ascii="Times New Roman" w:hAnsi="Times New Roman"/>
          <w:sz w:val="24"/>
          <w:szCs w:val="24"/>
          <w:lang w:val="uk-UA"/>
        </w:rPr>
        <w:t>входит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4C2674">
        <w:rPr>
          <w:rFonts w:ascii="Times New Roman" w:hAnsi="Times New Roman"/>
          <w:sz w:val="24"/>
          <w:szCs w:val="24"/>
          <w:lang w:val="uk-UA"/>
        </w:rPr>
        <w:t>наукометрическую</w:t>
      </w:r>
      <w:proofErr w:type="spellEnd"/>
      <w:r w:rsidR="004C2674">
        <w:rPr>
          <w:rFonts w:ascii="Times New Roman" w:hAnsi="Times New Roman"/>
          <w:sz w:val="24"/>
          <w:szCs w:val="24"/>
          <w:lang w:val="uk-UA"/>
        </w:rPr>
        <w:t xml:space="preserve"> базу</w:t>
      </w:r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данных</w:t>
      </w:r>
      <w:proofErr w:type="spellEnd"/>
      <w:r w:rsid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Index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Copernicus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8D79F3" w:rsidRPr="008D79F3">
        <w:rPr>
          <w:rFonts w:ascii="Times New Roman" w:hAnsi="Times New Roman"/>
          <w:sz w:val="24"/>
          <w:szCs w:val="24"/>
          <w:lang w:val="uk-UA"/>
        </w:rPr>
        <w:t>требования</w:t>
      </w:r>
      <w:proofErr w:type="spellEnd"/>
      <w:r w:rsidR="008D79F3" w:rsidRPr="008D79F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8D79F3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Pr="005D5A0A">
          <w:rPr>
            <w:rStyle w:val="a3"/>
            <w:rFonts w:ascii="Times New Roman" w:hAnsi="Times New Roman"/>
            <w:sz w:val="24"/>
            <w:szCs w:val="24"/>
            <w:lang w:val="uk-UA"/>
          </w:rPr>
          <w:t>http://journals.uran.ua/index.php/2306-5532</w:t>
        </w:r>
      </w:hyperlink>
      <w:r w:rsidR="008D79F3" w:rsidRPr="008D79F3">
        <w:rPr>
          <w:rFonts w:ascii="Times New Roman" w:hAnsi="Times New Roman"/>
          <w:sz w:val="24"/>
          <w:szCs w:val="24"/>
          <w:lang w:val="uk-UA"/>
        </w:rPr>
        <w:t>).</w:t>
      </w:r>
    </w:p>
    <w:p w:rsidR="00A2427F" w:rsidRPr="00B64BD9" w:rsidRDefault="008D79F3" w:rsidP="00B64BD9">
      <w:pPr>
        <w:suppressAutoHyphens w:val="0"/>
        <w:ind w:firstLine="568"/>
        <w:contextualSpacing/>
        <w:jc w:val="both"/>
        <w:rPr>
          <w:lang w:val="uk-UA"/>
        </w:rPr>
      </w:pPr>
      <w:proofErr w:type="spellStart"/>
      <w:r w:rsidRPr="00B64BD9">
        <w:rPr>
          <w:lang w:val="uk-UA"/>
        </w:rPr>
        <w:t>Статьи</w:t>
      </w:r>
      <w:proofErr w:type="spellEnd"/>
      <w:r w:rsidRPr="00B64BD9">
        <w:rPr>
          <w:lang w:val="uk-UA"/>
        </w:rPr>
        <w:t xml:space="preserve"> для </w:t>
      </w:r>
      <w:proofErr w:type="spellStart"/>
      <w:r w:rsidRPr="00B64BD9">
        <w:rPr>
          <w:lang w:val="uk-UA"/>
        </w:rPr>
        <w:t>публикации</w:t>
      </w:r>
      <w:proofErr w:type="spellEnd"/>
      <w:r w:rsidRPr="00B64BD9">
        <w:rPr>
          <w:lang w:val="uk-UA"/>
        </w:rPr>
        <w:t xml:space="preserve"> в журнале </w:t>
      </w:r>
      <w:proofErr w:type="spellStart"/>
      <w:r w:rsidRPr="00B64BD9">
        <w:rPr>
          <w:lang w:val="uk-UA"/>
        </w:rPr>
        <w:t>присылать</w:t>
      </w:r>
      <w:proofErr w:type="spellEnd"/>
      <w:r w:rsidRPr="00B64BD9">
        <w:rPr>
          <w:lang w:val="uk-UA"/>
        </w:rPr>
        <w:t xml:space="preserve"> на </w:t>
      </w:r>
      <w:proofErr w:type="spellStart"/>
      <w:r w:rsidRPr="00B64BD9">
        <w:rPr>
          <w:lang w:val="uk-UA"/>
        </w:rPr>
        <w:t>электронный</w:t>
      </w:r>
      <w:proofErr w:type="spellEnd"/>
      <w:r w:rsidRPr="00B64BD9">
        <w:rPr>
          <w:lang w:val="uk-UA"/>
        </w:rPr>
        <w:t xml:space="preserve"> адрес fld.conference2018@gmail.com с </w:t>
      </w:r>
      <w:proofErr w:type="spellStart"/>
      <w:r w:rsidRPr="00B64BD9">
        <w:rPr>
          <w:lang w:val="uk-UA"/>
        </w:rPr>
        <w:t>пометкой</w:t>
      </w:r>
      <w:proofErr w:type="spellEnd"/>
      <w:r w:rsidR="00B64BD9">
        <w:rPr>
          <w:lang w:val="uk-UA"/>
        </w:rPr>
        <w:t xml:space="preserve"> </w:t>
      </w:r>
      <w:r w:rsidRPr="00B64BD9">
        <w:rPr>
          <w:lang w:val="uk-UA"/>
        </w:rPr>
        <w:t>«</w:t>
      </w:r>
      <w:proofErr w:type="spellStart"/>
      <w:r w:rsidRPr="00B64BD9">
        <w:rPr>
          <w:lang w:val="uk-UA"/>
        </w:rPr>
        <w:t>Stattia_ФИО</w:t>
      </w:r>
      <w:proofErr w:type="spellEnd"/>
      <w:r w:rsidRPr="00B64BD9">
        <w:rPr>
          <w:lang w:val="uk-UA"/>
        </w:rPr>
        <w:t xml:space="preserve">» </w:t>
      </w:r>
      <w:r w:rsidR="004C2674">
        <w:rPr>
          <w:lang w:val="uk-UA"/>
        </w:rPr>
        <w:t xml:space="preserve">до 10 </w:t>
      </w:r>
      <w:proofErr w:type="spellStart"/>
      <w:r w:rsidR="004C2674">
        <w:rPr>
          <w:lang w:val="uk-UA"/>
        </w:rPr>
        <w:t>сентября</w:t>
      </w:r>
      <w:proofErr w:type="spellEnd"/>
      <w:r w:rsidR="00B64BD9">
        <w:rPr>
          <w:lang w:val="uk-UA"/>
        </w:rPr>
        <w:t xml:space="preserve"> 2018 г</w:t>
      </w:r>
      <w:r w:rsidR="00A2427F" w:rsidRPr="00B64BD9">
        <w:rPr>
          <w:lang w:val="uk-UA"/>
        </w:rPr>
        <w:t xml:space="preserve">.  </w:t>
      </w:r>
    </w:p>
    <w:p w:rsidR="00F30EFA" w:rsidRPr="00B64BD9" w:rsidRDefault="00B64BD9" w:rsidP="00B64BD9">
      <w:pPr>
        <w:ind w:firstLine="70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Организационный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комитет</w:t>
      </w:r>
      <w:proofErr w:type="spellEnd"/>
      <w:r>
        <w:rPr>
          <w:b/>
          <w:lang w:val="uk-UA"/>
        </w:rPr>
        <w:t xml:space="preserve"> </w:t>
      </w:r>
      <w:proofErr w:type="spellStart"/>
      <w:r w:rsidRPr="00B64BD9">
        <w:rPr>
          <w:b/>
          <w:lang w:val="uk-UA"/>
        </w:rPr>
        <w:t>конференции</w:t>
      </w:r>
      <w:proofErr w:type="spellEnd"/>
      <w:r w:rsidR="00F30EFA">
        <w:rPr>
          <w:lang w:val="uk-UA"/>
        </w:rPr>
        <w:t xml:space="preserve">: </w:t>
      </w:r>
      <w:proofErr w:type="spellStart"/>
      <w:r w:rsidR="00F30EFA">
        <w:rPr>
          <w:lang w:val="uk-UA"/>
        </w:rPr>
        <w:t>тел</w:t>
      </w:r>
      <w:proofErr w:type="spellEnd"/>
      <w:r w:rsidR="00F30EFA">
        <w:rPr>
          <w:lang w:val="uk-UA"/>
        </w:rPr>
        <w:t>. (04744) 4-04-93, 096-95-93</w:t>
      </w:r>
      <w:r>
        <w:rPr>
          <w:lang w:val="uk-UA"/>
        </w:rPr>
        <w:t>-731 (</w:t>
      </w:r>
      <w:proofErr w:type="spellStart"/>
      <w:r>
        <w:rPr>
          <w:lang w:val="uk-UA"/>
        </w:rPr>
        <w:t>Бондарук</w:t>
      </w:r>
      <w:proofErr w:type="spellEnd"/>
      <w:r>
        <w:rPr>
          <w:lang w:val="uk-UA"/>
        </w:rPr>
        <w:t xml:space="preserve"> Яна </w:t>
      </w:r>
      <w:proofErr w:type="spellStart"/>
      <w:r>
        <w:rPr>
          <w:lang w:val="uk-UA"/>
        </w:rPr>
        <w:t>Владимировна</w:t>
      </w:r>
      <w:proofErr w:type="spellEnd"/>
      <w:r w:rsidR="00F30EFA">
        <w:rPr>
          <w:lang w:val="uk-UA"/>
        </w:rPr>
        <w:t xml:space="preserve">); </w:t>
      </w:r>
      <w:r w:rsidR="00F30EFA">
        <w:rPr>
          <w:lang w:val="en-US"/>
        </w:rPr>
        <w:t>e</w:t>
      </w:r>
      <w:r w:rsidR="00F30EFA" w:rsidRPr="00781805">
        <w:rPr>
          <w:lang w:val="uk-UA"/>
        </w:rPr>
        <w:t>-</w:t>
      </w:r>
      <w:r w:rsidR="00F30EFA">
        <w:rPr>
          <w:lang w:val="en-US"/>
        </w:rPr>
        <w:t>mail</w:t>
      </w:r>
      <w:r w:rsidR="00F30EFA" w:rsidRPr="00781805">
        <w:rPr>
          <w:lang w:val="uk-UA"/>
        </w:rPr>
        <w:t xml:space="preserve">: </w:t>
      </w:r>
      <w:hyperlink r:id="rId6" w:history="1">
        <w:r w:rsidR="00F30EFA" w:rsidRPr="00734BFF">
          <w:rPr>
            <w:rStyle w:val="a3"/>
            <w:lang w:val="en-US"/>
          </w:rPr>
          <w:t>bondaruk</w:t>
        </w:r>
        <w:r w:rsidR="00F30EFA" w:rsidRPr="00734BFF">
          <w:rPr>
            <w:rStyle w:val="a3"/>
            <w:lang w:val="uk-UA"/>
          </w:rPr>
          <w:t>.</w:t>
        </w:r>
        <w:r w:rsidR="00F30EFA" w:rsidRPr="00734BFF">
          <w:rPr>
            <w:rStyle w:val="a3"/>
            <w:lang w:val="en-US"/>
          </w:rPr>
          <w:t>yana</w:t>
        </w:r>
        <w:r w:rsidR="00F30EFA" w:rsidRPr="00734BFF">
          <w:rPr>
            <w:rStyle w:val="a3"/>
          </w:rPr>
          <w:t>@</w:t>
        </w:r>
        <w:r w:rsidR="00F30EFA" w:rsidRPr="00734BFF">
          <w:rPr>
            <w:rStyle w:val="a3"/>
            <w:lang w:val="en-US"/>
          </w:rPr>
          <w:t>ukr</w:t>
        </w:r>
        <w:r w:rsidR="00F30EFA" w:rsidRPr="00734BFF">
          <w:rPr>
            <w:rStyle w:val="a3"/>
          </w:rPr>
          <w:t>.</w:t>
        </w:r>
        <w:r w:rsidR="00F30EFA" w:rsidRPr="00734BFF">
          <w:rPr>
            <w:rStyle w:val="a3"/>
            <w:lang w:val="en-US"/>
          </w:rPr>
          <w:t>net</w:t>
        </w:r>
      </w:hyperlink>
      <w:r w:rsidR="00F30EFA" w:rsidRPr="00781805">
        <w:t xml:space="preserve"> </w:t>
      </w:r>
    </w:p>
    <w:p w:rsidR="00F30EFA" w:rsidRDefault="00F30EFA" w:rsidP="00BF1AA8">
      <w:pPr>
        <w:ind w:firstLine="708"/>
        <w:jc w:val="both"/>
        <w:rPr>
          <w:b/>
        </w:rPr>
      </w:pPr>
    </w:p>
    <w:p w:rsidR="00BF1AA8" w:rsidRPr="00BF1AA8" w:rsidRDefault="00B64BD9" w:rsidP="00BF1AA8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Адрес для переписки</w:t>
      </w:r>
      <w:r w:rsidR="00BF1AA8" w:rsidRPr="00113390">
        <w:rPr>
          <w:b/>
          <w:lang w:val="uk-UA"/>
        </w:rPr>
        <w:t xml:space="preserve">: </w:t>
      </w:r>
      <w:r w:rsidR="00F30EFA" w:rsidRPr="0041210B">
        <w:rPr>
          <w:b/>
          <w:lang w:val="uk-UA"/>
        </w:rPr>
        <w:t>ﬂd.conference2018</w:t>
      </w:r>
      <w:r w:rsidR="00BF1AA8" w:rsidRPr="0041210B">
        <w:rPr>
          <w:b/>
          <w:lang w:val="uk-UA"/>
        </w:rPr>
        <w:t>@gmail.com</w:t>
      </w:r>
    </w:p>
    <w:p w:rsidR="00A2427F" w:rsidRPr="00A2427F" w:rsidRDefault="00A2427F" w:rsidP="00A2427F">
      <w:pPr>
        <w:jc w:val="both"/>
        <w:rPr>
          <w:b/>
          <w:lang w:val="uk-UA"/>
        </w:rPr>
      </w:pPr>
    </w:p>
    <w:p w:rsidR="0004594D" w:rsidRPr="0095627C" w:rsidRDefault="00B64BD9" w:rsidP="0004594D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Адрес </w:t>
      </w:r>
      <w:proofErr w:type="spellStart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>проведения</w:t>
      </w:r>
      <w:proofErr w:type="spellEnd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>конференции</w:t>
      </w:r>
      <w:proofErr w:type="spellEnd"/>
      <w:r w:rsidRPr="0095627C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: </w:t>
      </w:r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Факультет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иностранных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языков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Уманский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государственный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педагогический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университет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ул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Садовая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, 28, г. Умань,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Черкасская</w:t>
      </w:r>
      <w:proofErr w:type="spellEnd"/>
      <w:r w:rsidRPr="0095627C">
        <w:rPr>
          <w:rFonts w:ascii="Times New Roman" w:eastAsiaTheme="minorHAnsi" w:hAnsi="Times New Roman"/>
          <w:sz w:val="24"/>
          <w:szCs w:val="24"/>
          <w:lang w:val="uk-UA"/>
        </w:rPr>
        <w:t xml:space="preserve"> обл., </w:t>
      </w:r>
      <w:proofErr w:type="spellStart"/>
      <w:r w:rsidRPr="0095627C">
        <w:rPr>
          <w:rFonts w:ascii="Times New Roman" w:eastAsiaTheme="minorHAnsi" w:hAnsi="Times New Roman"/>
          <w:sz w:val="24"/>
          <w:szCs w:val="24"/>
          <w:lang w:val="uk-UA"/>
        </w:rPr>
        <w:t>Украина</w:t>
      </w:r>
      <w:proofErr w:type="spellEnd"/>
      <w:r w:rsidR="004C2674">
        <w:rPr>
          <w:rFonts w:ascii="Times New Roman" w:eastAsiaTheme="minorHAnsi" w:hAnsi="Times New Roman"/>
          <w:sz w:val="24"/>
          <w:szCs w:val="24"/>
          <w:lang w:val="uk-UA"/>
        </w:rPr>
        <w:t>.</w:t>
      </w:r>
      <w:r w:rsidR="0004594D" w:rsidRPr="009562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594D" w:rsidRPr="0095627C">
        <w:rPr>
          <w:sz w:val="24"/>
          <w:szCs w:val="24"/>
          <w:lang w:val="uk-UA"/>
        </w:rPr>
        <w:tab/>
      </w:r>
      <w:r w:rsidR="0004594D" w:rsidRPr="0095627C">
        <w:rPr>
          <w:rFonts w:ascii="Times New Roman" w:hAnsi="Times New Roman" w:cs="Times New Roman"/>
          <w:b/>
          <w:lang w:val="uk-UA"/>
        </w:rPr>
        <w:tab/>
      </w:r>
    </w:p>
    <w:p w:rsidR="0004594D" w:rsidRPr="0095627C" w:rsidRDefault="00B64BD9" w:rsidP="0004594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27C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УЧАСТИЕ</w:t>
      </w:r>
    </w:p>
    <w:p w:rsidR="0004594D" w:rsidRPr="0095627C" w:rsidRDefault="00B64BD9" w:rsidP="0004594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627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594D" w:rsidRPr="009562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94D" w:rsidRPr="009562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594D" w:rsidRPr="009562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4594D" w:rsidRPr="00956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7C">
        <w:rPr>
          <w:rFonts w:ascii="Times New Roman" w:hAnsi="Times New Roman" w:cs="Times New Roman"/>
          <w:sz w:val="24"/>
          <w:szCs w:val="24"/>
          <w:lang w:val="uk-UA"/>
        </w:rPr>
        <w:t>Международной</w:t>
      </w:r>
      <w:proofErr w:type="spellEnd"/>
      <w:r w:rsidRPr="009562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hAnsi="Times New Roman" w:cs="Times New Roman"/>
          <w:sz w:val="24"/>
          <w:szCs w:val="24"/>
          <w:lang w:val="uk-UA"/>
        </w:rPr>
        <w:t>научно-практической</w:t>
      </w:r>
      <w:proofErr w:type="spellEnd"/>
      <w:r w:rsidRPr="009562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627C">
        <w:rPr>
          <w:rFonts w:ascii="Times New Roman" w:hAnsi="Times New Roman" w:cs="Times New Roman"/>
          <w:sz w:val="24"/>
          <w:szCs w:val="24"/>
          <w:lang w:val="uk-UA"/>
        </w:rPr>
        <w:t>интернет-конференции</w:t>
      </w:r>
      <w:proofErr w:type="spellEnd"/>
    </w:p>
    <w:p w:rsidR="00B64BD9" w:rsidRPr="0095627C" w:rsidRDefault="00B64BD9" w:rsidP="00B64BD9">
      <w:pPr>
        <w:pStyle w:val="a5"/>
        <w:spacing w:before="0" w:beforeAutospacing="0" w:after="0"/>
        <w:jc w:val="center"/>
        <w:rPr>
          <w:b/>
          <w:lang w:val="uk-UA"/>
        </w:rPr>
      </w:pPr>
      <w:r w:rsidRPr="0095627C">
        <w:rPr>
          <w:b/>
          <w:lang w:val="uk-UA"/>
        </w:rPr>
        <w:t xml:space="preserve">«ИННОВАЦИИ В СОВРЕМЕННОМ ОРАЗОВАНИИ: </w:t>
      </w:r>
    </w:p>
    <w:p w:rsidR="0004594D" w:rsidRDefault="00B64BD9" w:rsidP="00B64BD9">
      <w:pPr>
        <w:pStyle w:val="a5"/>
        <w:spacing w:before="0" w:beforeAutospacing="0" w:after="0"/>
        <w:jc w:val="center"/>
        <w:rPr>
          <w:b/>
          <w:lang w:val="uk-UA"/>
        </w:rPr>
      </w:pPr>
      <w:r w:rsidRPr="0095627C">
        <w:rPr>
          <w:b/>
          <w:lang w:val="uk-UA"/>
        </w:rPr>
        <w:t>УКРАИНСКИЙ И МИРОВОЙ КОНТЕКСТ»</w:t>
      </w:r>
    </w:p>
    <w:p w:rsidR="0095627C" w:rsidRDefault="0095627C" w:rsidP="00B64BD9">
      <w:pPr>
        <w:pStyle w:val="a5"/>
        <w:spacing w:before="0" w:beforeAutospacing="0" w:after="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749"/>
      </w:tblGrid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Ученое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включая</w:t>
            </w:r>
            <w:proofErr w:type="spellEnd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полное</w:t>
            </w:r>
            <w:proofErr w:type="spellEnd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название</w:t>
            </w:r>
            <w:proofErr w:type="spellEnd"/>
            <w:r w:rsidR="004C26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кафедры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учреждения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Адрес:(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улица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номер дома /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квартиры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город, область,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страна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индекс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доклада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4BD9" w:rsidRPr="00DF67A3" w:rsidTr="00FF6A69">
        <w:tc>
          <w:tcPr>
            <w:tcW w:w="4880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Запланированная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секция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B64BD9" w:rsidRPr="00DF67A3" w:rsidRDefault="00B64BD9" w:rsidP="00AE03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594D" w:rsidRDefault="0004594D" w:rsidP="0095627C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F6A69" w:rsidRDefault="00FF6A69" w:rsidP="00FF6A6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ТРЕБОВАНИЯ К ОФОРМЛЕНИЮ ТЕЗИСОВ</w:t>
      </w:r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1. 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печати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принимаются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тезисы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одном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рабочих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объем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которых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не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превышает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5-ти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страниц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>,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включая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рисунки,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таблицы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и список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.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2.Тезисы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подготовлены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формате А4.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Поля - 2 см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со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всех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сторон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абзац – 1,25 см.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Файл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должен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назван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фамилией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автора.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90BC1">
        <w:rPr>
          <w:rFonts w:ascii="Times New Roman" w:hAnsi="Times New Roman"/>
          <w:sz w:val="24"/>
          <w:szCs w:val="24"/>
        </w:rPr>
        <w:t xml:space="preserve">3. Тезисы доклада оформляются следующим образом </w:t>
      </w:r>
      <w:r w:rsidRPr="00790BC1">
        <w:rPr>
          <w:rFonts w:ascii="Times New Roman" w:hAnsi="Times New Roman"/>
          <w:b/>
          <w:sz w:val="24"/>
          <w:szCs w:val="24"/>
        </w:rPr>
        <w:t>(смотрите образец):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 xml:space="preserve">Автор </w:t>
      </w:r>
      <w:r w:rsidRPr="00790BC1">
        <w:rPr>
          <w:rFonts w:ascii="Times New Roman" w:hAnsi="Times New Roman"/>
          <w:sz w:val="24"/>
          <w:szCs w:val="24"/>
        </w:rPr>
        <w:t>(имя и фамилия автора, ученая степень, ученое звание,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учреждение, город -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 в правом верхнем углу);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Название</w:t>
      </w:r>
      <w:r w:rsidRPr="00790BC1">
        <w:rPr>
          <w:rFonts w:ascii="Times New Roman" w:hAnsi="Times New Roman"/>
          <w:sz w:val="24"/>
          <w:szCs w:val="24"/>
        </w:rPr>
        <w:t xml:space="preserve"> (большими буквами,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 кегль 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 по центру);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Ключевые слова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Суть проблемы, состояние ее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Методология, методы и исследовательские инструменты,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4C2674">
        <w:rPr>
          <w:rFonts w:ascii="Times New Roman" w:hAnsi="Times New Roman"/>
          <w:sz w:val="24"/>
          <w:szCs w:val="24"/>
        </w:rPr>
        <w:t>использованные</w:t>
      </w:r>
      <w:r w:rsidRPr="00790BC1">
        <w:rPr>
          <w:rFonts w:ascii="Times New Roman" w:hAnsi="Times New Roman"/>
          <w:sz w:val="24"/>
          <w:szCs w:val="24"/>
        </w:rPr>
        <w:t xml:space="preserve"> автором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Выводы и результаты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F6A69">
        <w:rPr>
          <w:rFonts w:ascii="Times New Roman" w:hAnsi="Times New Roman"/>
          <w:i/>
          <w:sz w:val="24"/>
          <w:szCs w:val="24"/>
        </w:rPr>
        <w:t>Список литературы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12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- 1,5)</w:t>
      </w:r>
    </w:p>
    <w:p w:rsidR="00FF6A69" w:rsidRDefault="00FF6A69" w:rsidP="00FF6A6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4. Для названий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таблиц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подписи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рисунков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жирный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.</w:t>
      </w:r>
    </w:p>
    <w:p w:rsidR="00FF6A69" w:rsidRPr="00DF67A3" w:rsidRDefault="00FF6A69" w:rsidP="0095627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5. Список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приводится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конце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языке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оригинала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Использованная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нумеруется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соответствии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с порядком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упоминания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тексте.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Ссылка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источник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страницы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нем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квадратных</w:t>
      </w:r>
      <w:proofErr w:type="spellEnd"/>
      <w:r w:rsidR="009562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>скобках по</w:t>
      </w:r>
      <w:r w:rsidR="004C267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790BC1">
        <w:rPr>
          <w:rFonts w:ascii="Times New Roman" w:hAnsi="Times New Roman"/>
          <w:sz w:val="24"/>
          <w:szCs w:val="24"/>
          <w:lang w:val="uk-UA"/>
        </w:rPr>
        <w:t>тексту.</w:t>
      </w:r>
    </w:p>
    <w:p w:rsidR="00FF6A69" w:rsidRPr="00DF67A3" w:rsidRDefault="00FF6A69" w:rsidP="0095627C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FF6A69" w:rsidRPr="00DF67A3" w:rsidRDefault="00FF6A69" w:rsidP="00FF6A6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lastRenderedPageBreak/>
        <w:t>ОБРАЗЕЦ ОФОРМЛЕНИЯ ТЕЗИСОВ</w:t>
      </w:r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F67A3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FF6A69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790BC1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педагогических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 xml:space="preserve"> наук,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профессор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>,</w:t>
      </w:r>
    </w:p>
    <w:p w:rsidR="00FF6A69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Уманский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Ты</w:t>
      </w:r>
      <w:r w:rsidRPr="00DF67A3">
        <w:rPr>
          <w:rFonts w:ascii="Times New Roman" w:hAnsi="Times New Roman"/>
          <w:sz w:val="28"/>
          <w:szCs w:val="28"/>
          <w:lang w:val="uk-UA"/>
        </w:rPr>
        <w:t>чини</w:t>
      </w:r>
      <w:proofErr w:type="spellEnd"/>
    </w:p>
    <w:p w:rsidR="00FF6A69" w:rsidRPr="00DF67A3" w:rsidRDefault="00FF6A69" w:rsidP="00FF6A69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F6A69" w:rsidRPr="00790BC1" w:rsidRDefault="00FF6A69" w:rsidP="00FF6A6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>ПЕРСПЕКТИВЫ РАЗВИТИЯ ОБРАЗОВАТЕЛЬНЫХ</w:t>
      </w:r>
    </w:p>
    <w:p w:rsidR="00FF6A69" w:rsidRDefault="00FF6A69" w:rsidP="00FF6A6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 xml:space="preserve">ИЗМЕРЕНИЙ В УКРАИНЕ </w:t>
      </w:r>
    </w:p>
    <w:p w:rsidR="00FF6A69" w:rsidRPr="00DF67A3" w:rsidRDefault="00FF6A69" w:rsidP="00FF6A69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DF67A3">
        <w:rPr>
          <w:rFonts w:ascii="Times New Roman" w:hAnsi="Times New Roman"/>
          <w:sz w:val="28"/>
          <w:szCs w:val="28"/>
          <w:lang w:val="uk-UA"/>
        </w:rPr>
        <w:t>[Текст]</w:t>
      </w:r>
    </w:p>
    <w:p w:rsidR="00FF6A69" w:rsidRPr="00DF67A3" w:rsidRDefault="00FF6A69" w:rsidP="00FF6A6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Список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литературы</w:t>
      </w:r>
      <w:proofErr w:type="spellEnd"/>
    </w:p>
    <w:p w:rsidR="0004594D" w:rsidRDefault="0004594D" w:rsidP="0004594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72E1" w:rsidRDefault="009872E1"/>
    <w:sectPr w:rsidR="00987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EA31305"/>
    <w:multiLevelType w:val="hybridMultilevel"/>
    <w:tmpl w:val="9874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D"/>
    <w:rsid w:val="0004594D"/>
    <w:rsid w:val="00217BE6"/>
    <w:rsid w:val="0041210B"/>
    <w:rsid w:val="004C2674"/>
    <w:rsid w:val="006863F2"/>
    <w:rsid w:val="00704884"/>
    <w:rsid w:val="0071181D"/>
    <w:rsid w:val="00852A13"/>
    <w:rsid w:val="00854563"/>
    <w:rsid w:val="008D79F3"/>
    <w:rsid w:val="0095627C"/>
    <w:rsid w:val="009872E1"/>
    <w:rsid w:val="00A2427F"/>
    <w:rsid w:val="00B64BD9"/>
    <w:rsid w:val="00BF1AA8"/>
    <w:rsid w:val="00F30EF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3A2FF-02B6-4BAB-A212-013BF97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94D"/>
    <w:rPr>
      <w:color w:val="0000FF"/>
      <w:u w:val="single"/>
    </w:rPr>
  </w:style>
  <w:style w:type="paragraph" w:styleId="a4">
    <w:name w:val="List Paragraph"/>
    <w:basedOn w:val="a"/>
    <w:qFormat/>
    <w:rsid w:val="000459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rsid w:val="0004594D"/>
    <w:pPr>
      <w:suppressAutoHyphens w:val="0"/>
      <w:spacing w:before="100" w:beforeAutospacing="1" w:after="119"/>
    </w:pPr>
    <w:rPr>
      <w:lang w:eastAsia="ru-RU"/>
    </w:rPr>
  </w:style>
  <w:style w:type="character" w:styleId="a6">
    <w:name w:val="FollowedHyperlink"/>
    <w:basedOn w:val="a0"/>
    <w:uiPriority w:val="99"/>
    <w:semiHidden/>
    <w:unhideWhenUsed/>
    <w:rsid w:val="00A2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uk.yana@ukr.net" TargetMode="External"/><Relationship Id="rId5" Type="http://schemas.openxmlformats.org/officeDocument/2006/relationships/hyperlink" Target="http://journals.uran.ua/index.php/2306-5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BONDARUK</cp:lastModifiedBy>
  <cp:revision>11</cp:revision>
  <dcterms:created xsi:type="dcterms:W3CDTF">2017-12-10T14:06:00Z</dcterms:created>
  <dcterms:modified xsi:type="dcterms:W3CDTF">2017-12-20T16:35:00Z</dcterms:modified>
</cp:coreProperties>
</file>